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6711" w14:textId="4FDC9C44" w:rsidR="008404D4" w:rsidRDefault="008404D4" w:rsidP="008404D4">
      <w:pPr>
        <w:spacing w:before="100" w:beforeAutospacing="1" w:after="100" w:afterAutospacing="1"/>
      </w:pPr>
      <w:r>
        <w:t xml:space="preserve">Gentlemen – </w:t>
      </w:r>
    </w:p>
    <w:p w14:paraId="640D248A" w14:textId="2446A719" w:rsidR="008404D4" w:rsidRDefault="008404D4" w:rsidP="008404D4">
      <w:pPr>
        <w:spacing w:before="100" w:beforeAutospacing="1" w:after="100" w:afterAutospacing="1"/>
      </w:pPr>
      <w:r>
        <w:t xml:space="preserve">There is awesome work being done to prepare for our June 12 concert in </w:t>
      </w:r>
      <w:proofErr w:type="spellStart"/>
      <w:r>
        <w:t>Pluckemin</w:t>
      </w:r>
      <w:proofErr w:type="spellEnd"/>
      <w:r>
        <w:t xml:space="preserve">.  Chris Staffin has put together all the details we need to be prepared.  Because of the unification of the two shows into one commitment, I am asking each of you to </w:t>
      </w:r>
      <w:r w:rsidR="00B874FA">
        <w:t xml:space="preserve">review the plan below and </w:t>
      </w:r>
      <w:r>
        <w:t xml:space="preserve">recommit to the </w:t>
      </w:r>
      <w:r w:rsidR="00B874FA">
        <w:t>performance</w:t>
      </w:r>
      <w:r w:rsidR="00784325">
        <w:t xml:space="preserve"> on the harmonizer website</w:t>
      </w:r>
      <w:r>
        <w:t xml:space="preserve">.  </w:t>
      </w:r>
      <w:r w:rsidR="00784325">
        <w:t xml:space="preserve">I think we will all be OK with the </w:t>
      </w:r>
      <w:proofErr w:type="gramStart"/>
      <w:r w:rsidR="00784325">
        <w:t>plan, but</w:t>
      </w:r>
      <w:proofErr w:type="gramEnd"/>
      <w:r w:rsidR="00784325">
        <w:t xml:space="preserve"> need to be sure.  </w:t>
      </w:r>
      <w:r>
        <w:t>We need your response ASAP</w:t>
      </w:r>
      <w:r w:rsidR="00B874FA">
        <w:t>.</w:t>
      </w:r>
    </w:p>
    <w:tbl>
      <w:tblPr>
        <w:tblW w:w="0" w:type="dxa"/>
        <w:tblCellMar>
          <w:left w:w="0" w:type="dxa"/>
          <w:right w:w="0" w:type="dxa"/>
        </w:tblCellMar>
        <w:tblLook w:val="04A0" w:firstRow="1" w:lastRow="0" w:firstColumn="1" w:lastColumn="0" w:noHBand="0" w:noVBand="1"/>
      </w:tblPr>
      <w:tblGrid>
        <w:gridCol w:w="1847"/>
        <w:gridCol w:w="6107"/>
        <w:gridCol w:w="96"/>
        <w:gridCol w:w="96"/>
        <w:gridCol w:w="96"/>
      </w:tblGrid>
      <w:tr w:rsidR="008404D4" w:rsidRPr="008404D4" w14:paraId="641000A3"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8874BA" w14:textId="77777777" w:rsidR="008404D4" w:rsidRPr="008404D4" w:rsidRDefault="008404D4" w:rsidP="008404D4">
            <w:pPr>
              <w:rPr>
                <w:rFonts w:ascii="Arial" w:eastAsia="Times New Roman" w:hAnsi="Arial" w:cs="Arial"/>
                <w:b/>
                <w:bCs/>
                <w:sz w:val="20"/>
                <w:szCs w:val="20"/>
              </w:rPr>
            </w:pPr>
            <w:r w:rsidRPr="008404D4">
              <w:rPr>
                <w:rFonts w:ascii="Arial" w:eastAsia="Times New Roman" w:hAnsi="Arial" w:cs="Arial"/>
                <w:b/>
                <w:bCs/>
                <w:sz w:val="20"/>
                <w:szCs w:val="20"/>
              </w:rPr>
              <w:t>June 12 Schedule: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F2F9E2" w14:textId="77777777" w:rsidR="008404D4" w:rsidRPr="008404D4" w:rsidRDefault="008404D4" w:rsidP="008404D4">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925AC"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D717C4"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B7A3B5"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43FAE43D"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F55BA8"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A3231"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F46CCC"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EB6A2"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14D9B"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64825C9F"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2C318"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12:30-1:15</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9D31568"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performer arrival and hook-up/mic check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E91EA1"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48FD40"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85644"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28B9876B"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282B81"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1:15 - 2:30</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819FBB6"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warm-up/rehearse (each group individually on their own FM channel)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A34BB"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5CBF0"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0DA681"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555DCBE9"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8CE491"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2:30 - 2:50</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8298091"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bio break / stretch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6181D"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7D76C"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1FF745"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75970FF2"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648C2E"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26EB7"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back in cars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3E508D"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A5048B"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AC21BC"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1CCAF899"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BB146"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3:00 - 4:15</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DC95BB"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PERFORMANCE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6915D5"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73942"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DC919D"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21483742"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AFC0C7"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4:15 - 4:45</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8358CD"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socially distant mingling, audience leaves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28764"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0D5C8"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613F4"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409F3733"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C9A9E"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4:45 - 5:45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48FB7" w14:textId="7CCFD512"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dinner break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A4408"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20DDF8"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F03E9F"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703239B2"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56669"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 xml:space="preserve">5:45 - 6:30 </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B069D8A"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warm-up (each group individually on their own FM channel)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69757"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78C722"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C5E15"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4664DAAB"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C5B59"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6:30 - 6:50</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DA93E93"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bio break / stretch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D24DB1"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FB534C"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755D6"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5A8D0FB4"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5A97D"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6:50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3F24F"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back in cars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D388A1"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D70B6"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49E96F"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5B7C816F"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0580F"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7:00 - 8:15</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5F3853"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PERFORMANCE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0B22D"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04302"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79BB0" w14:textId="77777777" w:rsidR="008404D4" w:rsidRPr="008404D4" w:rsidRDefault="008404D4" w:rsidP="008404D4">
            <w:pPr>
              <w:rPr>
                <w:rFonts w:ascii="Times New Roman" w:eastAsia="Times New Roman" w:hAnsi="Times New Roman" w:cs="Times New Roman"/>
                <w:sz w:val="20"/>
                <w:szCs w:val="20"/>
              </w:rPr>
            </w:pPr>
          </w:p>
        </w:tc>
      </w:tr>
      <w:tr w:rsidR="008404D4" w:rsidRPr="008404D4" w14:paraId="4F8F848B" w14:textId="77777777" w:rsidTr="008404D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7E58A3"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8:15 - completion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B52D6" w14:textId="77777777" w:rsidR="008404D4" w:rsidRPr="008404D4" w:rsidRDefault="008404D4" w:rsidP="008404D4">
            <w:pPr>
              <w:rPr>
                <w:rFonts w:ascii="Arial" w:eastAsia="Times New Roman" w:hAnsi="Arial" w:cs="Arial"/>
                <w:sz w:val="20"/>
                <w:szCs w:val="20"/>
              </w:rPr>
            </w:pPr>
            <w:r w:rsidRPr="008404D4">
              <w:rPr>
                <w:rFonts w:ascii="Arial" w:eastAsia="Times New Roman" w:hAnsi="Arial" w:cs="Arial"/>
                <w:sz w:val="20"/>
                <w:szCs w:val="20"/>
              </w:rPr>
              <w:t>Break down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45AB9E" w14:textId="77777777" w:rsidR="008404D4" w:rsidRPr="008404D4" w:rsidRDefault="008404D4" w:rsidP="008404D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59801" w14:textId="77777777" w:rsidR="008404D4" w:rsidRPr="008404D4" w:rsidRDefault="008404D4" w:rsidP="008404D4">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51C67" w14:textId="77777777" w:rsidR="008404D4" w:rsidRPr="008404D4" w:rsidRDefault="008404D4" w:rsidP="008404D4">
            <w:pPr>
              <w:rPr>
                <w:rFonts w:ascii="Times New Roman" w:eastAsia="Times New Roman" w:hAnsi="Times New Roman" w:cs="Times New Roman"/>
                <w:sz w:val="20"/>
                <w:szCs w:val="20"/>
              </w:rPr>
            </w:pPr>
          </w:p>
        </w:tc>
      </w:tr>
    </w:tbl>
    <w:p w14:paraId="3AB01257" w14:textId="32234A4E" w:rsidR="00B874FA" w:rsidRPr="00784325" w:rsidRDefault="008404D4" w:rsidP="008404D4">
      <w:pPr>
        <w:spacing w:before="100" w:beforeAutospacing="1" w:after="100" w:afterAutospacing="1"/>
      </w:pPr>
      <w:r w:rsidRPr="00784325">
        <w:t xml:space="preserve">In general, once you are parked, you are in the lot for the entire performance.  If you anticipate needing to leave, there </w:t>
      </w:r>
      <w:r w:rsidR="00B874FA" w:rsidRPr="00784325">
        <w:t xml:space="preserve">will </w:t>
      </w:r>
      <w:r w:rsidRPr="00784325">
        <w:t>be off-site parking</w:t>
      </w:r>
      <w:r w:rsidR="00B874FA" w:rsidRPr="00784325">
        <w:t xml:space="preserve">.  </w:t>
      </w:r>
      <w:r w:rsidR="00B874FA" w:rsidRPr="00784325">
        <w:t xml:space="preserve">These singers should bring a chair so they will be able to sit next to their mic stand when not performing. For these singers, leaving early or coming late will be no problem since their cars will not be in the lot. </w:t>
      </w:r>
      <w:r w:rsidR="00B874FA" w:rsidRPr="00784325">
        <w:t xml:space="preserve">  If you are outside of a vehicle </w:t>
      </w:r>
      <w:r w:rsidRPr="00784325">
        <w:t xml:space="preserve">on church grounds, you need to be masked. </w:t>
      </w:r>
      <w:r w:rsidR="00B874FA" w:rsidRPr="00784325">
        <w:t xml:space="preserve">If someone who chooses to sing </w:t>
      </w:r>
      <w:r w:rsidR="00B874FA" w:rsidRPr="00784325">
        <w:rPr>
          <w:u w:val="single"/>
        </w:rPr>
        <w:t>inside</w:t>
      </w:r>
      <w:r w:rsidR="00B874FA" w:rsidRPr="00784325">
        <w:t xml:space="preserve"> his car needs to leave early/come late, we have put </w:t>
      </w:r>
      <w:proofErr w:type="spellStart"/>
      <w:r w:rsidR="00B874FA" w:rsidRPr="00784325">
        <w:t>Carberpalooza</w:t>
      </w:r>
      <w:proofErr w:type="spellEnd"/>
      <w:r w:rsidR="00B874FA" w:rsidRPr="00784325">
        <w:t xml:space="preserve"> closest to the back exit/entrance so that we could accommodate him. As we get closer to the show, </w:t>
      </w:r>
      <w:proofErr w:type="gramStart"/>
      <w:r w:rsidR="00B874FA" w:rsidRPr="00784325">
        <w:t>as long as</w:t>
      </w:r>
      <w:proofErr w:type="gramEnd"/>
      <w:r w:rsidR="00B874FA" w:rsidRPr="00784325">
        <w:t xml:space="preserve"> we know in advance which car(s) need to leave early, we can position them so that they can exit without running over wires.</w:t>
      </w:r>
      <w:r w:rsidR="00784325">
        <w:t xml:space="preserve">  We will canvass all participants for special needs.</w:t>
      </w:r>
    </w:p>
    <w:p w14:paraId="0456FB75" w14:textId="352D75EC" w:rsidR="008404D4" w:rsidRPr="00784325" w:rsidRDefault="00B874FA" w:rsidP="008404D4">
      <w:pPr>
        <w:spacing w:before="100" w:beforeAutospacing="1" w:after="100" w:afterAutospacing="1"/>
      </w:pPr>
      <w:r w:rsidRPr="00784325">
        <w:t xml:space="preserve">It is our plan and hope that both bathrooms inside the church will be operational by June 12 so that there will be separate men's and women's room. We may also be able to use the </w:t>
      </w:r>
      <w:proofErr w:type="spellStart"/>
      <w:r w:rsidRPr="00784325">
        <w:t>portajohn</w:t>
      </w:r>
      <w:proofErr w:type="spellEnd"/>
      <w:r w:rsidRPr="00784325">
        <w:t xml:space="preserve"> behind the church, which will </w:t>
      </w:r>
      <w:proofErr w:type="gramStart"/>
      <w:r w:rsidRPr="00784325">
        <w:t>actually be</w:t>
      </w:r>
      <w:proofErr w:type="gramEnd"/>
      <w:r w:rsidRPr="00784325">
        <w:t xml:space="preserve"> quite close to where your chorus will be singing.</w:t>
      </w:r>
      <w:r w:rsidR="008404D4" w:rsidRPr="00784325">
        <w:t> </w:t>
      </w:r>
    </w:p>
    <w:p w14:paraId="17F97BC4" w14:textId="005ADAC5" w:rsidR="008404D4" w:rsidRPr="00784325" w:rsidRDefault="008404D4" w:rsidP="008404D4">
      <w:pPr>
        <w:spacing w:before="100" w:beforeAutospacing="1" w:after="100" w:afterAutospacing="1"/>
      </w:pPr>
      <w:r w:rsidRPr="00784325">
        <w:t xml:space="preserve">The rain date is the next day, Sunday, June 13. However, should we need to move to the 13th, there will only be </w:t>
      </w:r>
      <w:r w:rsidRPr="00784325">
        <w:rPr>
          <w:u w:val="single"/>
        </w:rPr>
        <w:t>one performance</w:t>
      </w:r>
      <w:r w:rsidRPr="00784325">
        <w:t> at 7:00 pm. Call time would be 2:45 and dinner would still be served before the performance.</w:t>
      </w:r>
    </w:p>
    <w:p w14:paraId="590DD3E3" w14:textId="77777777" w:rsidR="008404D4" w:rsidRDefault="008404D4" w:rsidP="008404D4"/>
    <w:sectPr w:rsidR="0084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C06368"/>
    <w:multiLevelType w:val="multilevel"/>
    <w:tmpl w:val="CB503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977CD9"/>
    <w:multiLevelType w:val="hybridMultilevel"/>
    <w:tmpl w:val="068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D437F"/>
    <w:multiLevelType w:val="multilevel"/>
    <w:tmpl w:val="4BB6F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0E20DC"/>
    <w:multiLevelType w:val="multilevel"/>
    <w:tmpl w:val="C1883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1"/>
  </w:num>
  <w:num w:numId="23">
    <w:abstractNumId w:val="2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D4"/>
    <w:rsid w:val="00645252"/>
    <w:rsid w:val="006D3D74"/>
    <w:rsid w:val="00784325"/>
    <w:rsid w:val="0083569A"/>
    <w:rsid w:val="008404D4"/>
    <w:rsid w:val="00A9204E"/>
    <w:rsid w:val="00B8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DCE0"/>
  <w15:chartTrackingRefBased/>
  <w15:docId w15:val="{5A2228C4-CDE3-414C-813F-B82A6C5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D4"/>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gmail-m-4093859497682920562msolistparagraph">
    <w:name w:val="gmail-m_-4093859497682920562msolistparagraph"/>
    <w:basedOn w:val="Normal"/>
    <w:rsid w:val="008404D4"/>
    <w:pPr>
      <w:spacing w:before="100" w:beforeAutospacing="1" w:after="100" w:afterAutospacing="1"/>
    </w:pPr>
  </w:style>
  <w:style w:type="paragraph" w:styleId="ListParagraph">
    <w:name w:val="List Paragraph"/>
    <w:basedOn w:val="Normal"/>
    <w:uiPriority w:val="34"/>
    <w:unhideWhenUsed/>
    <w:qFormat/>
    <w:rsid w:val="00840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3008">
      <w:bodyDiv w:val="1"/>
      <w:marLeft w:val="0"/>
      <w:marRight w:val="0"/>
      <w:marTop w:val="0"/>
      <w:marBottom w:val="0"/>
      <w:divBdr>
        <w:top w:val="none" w:sz="0" w:space="0" w:color="auto"/>
        <w:left w:val="none" w:sz="0" w:space="0" w:color="auto"/>
        <w:bottom w:val="none" w:sz="0" w:space="0" w:color="auto"/>
        <w:right w:val="none" w:sz="0" w:space="0" w:color="auto"/>
      </w:divBdr>
      <w:divsChild>
        <w:div w:id="1861553414">
          <w:marLeft w:val="0"/>
          <w:marRight w:val="0"/>
          <w:marTop w:val="0"/>
          <w:marBottom w:val="0"/>
          <w:divBdr>
            <w:top w:val="none" w:sz="0" w:space="0" w:color="auto"/>
            <w:left w:val="none" w:sz="0" w:space="0" w:color="auto"/>
            <w:bottom w:val="none" w:sz="0" w:space="0" w:color="auto"/>
            <w:right w:val="none" w:sz="0" w:space="0" w:color="auto"/>
          </w:divBdr>
          <w:divsChild>
            <w:div w:id="691497597">
              <w:marLeft w:val="0"/>
              <w:marRight w:val="0"/>
              <w:marTop w:val="0"/>
              <w:marBottom w:val="0"/>
              <w:divBdr>
                <w:top w:val="none" w:sz="0" w:space="0" w:color="auto"/>
                <w:left w:val="none" w:sz="0" w:space="0" w:color="auto"/>
                <w:bottom w:val="none" w:sz="0" w:space="0" w:color="auto"/>
                <w:right w:val="none" w:sz="0" w:space="0" w:color="auto"/>
              </w:divBdr>
            </w:div>
          </w:divsChild>
        </w:div>
        <w:div w:id="1612853775">
          <w:marLeft w:val="0"/>
          <w:marRight w:val="0"/>
          <w:marTop w:val="0"/>
          <w:marBottom w:val="0"/>
          <w:divBdr>
            <w:top w:val="none" w:sz="0" w:space="0" w:color="auto"/>
            <w:left w:val="none" w:sz="0" w:space="0" w:color="auto"/>
            <w:bottom w:val="none" w:sz="0" w:space="0" w:color="auto"/>
            <w:right w:val="none" w:sz="0" w:space="0" w:color="auto"/>
          </w:divBdr>
          <w:divsChild>
            <w:div w:id="898325680">
              <w:marLeft w:val="0"/>
              <w:marRight w:val="0"/>
              <w:marTop w:val="0"/>
              <w:marBottom w:val="0"/>
              <w:divBdr>
                <w:top w:val="none" w:sz="0" w:space="0" w:color="auto"/>
                <w:left w:val="none" w:sz="0" w:space="0" w:color="auto"/>
                <w:bottom w:val="none" w:sz="0" w:space="0" w:color="auto"/>
                <w:right w:val="none" w:sz="0" w:space="0" w:color="auto"/>
              </w:divBdr>
            </w:div>
          </w:divsChild>
        </w:div>
        <w:div w:id="1170367651">
          <w:marLeft w:val="0"/>
          <w:marRight w:val="0"/>
          <w:marTop w:val="0"/>
          <w:marBottom w:val="0"/>
          <w:divBdr>
            <w:top w:val="none" w:sz="0" w:space="0" w:color="auto"/>
            <w:left w:val="none" w:sz="0" w:space="0" w:color="auto"/>
            <w:bottom w:val="none" w:sz="0" w:space="0" w:color="auto"/>
            <w:right w:val="none" w:sz="0" w:space="0" w:color="auto"/>
          </w:divBdr>
          <w:divsChild>
            <w:div w:id="143351556">
              <w:marLeft w:val="0"/>
              <w:marRight w:val="0"/>
              <w:marTop w:val="0"/>
              <w:marBottom w:val="0"/>
              <w:divBdr>
                <w:top w:val="none" w:sz="0" w:space="0" w:color="auto"/>
                <w:left w:val="none" w:sz="0" w:space="0" w:color="auto"/>
                <w:bottom w:val="none" w:sz="0" w:space="0" w:color="auto"/>
                <w:right w:val="none" w:sz="0" w:space="0" w:color="auto"/>
              </w:divBdr>
            </w:div>
          </w:divsChild>
        </w:div>
        <w:div w:id="161506242">
          <w:marLeft w:val="0"/>
          <w:marRight w:val="0"/>
          <w:marTop w:val="0"/>
          <w:marBottom w:val="0"/>
          <w:divBdr>
            <w:top w:val="none" w:sz="0" w:space="0" w:color="auto"/>
            <w:left w:val="none" w:sz="0" w:space="0" w:color="auto"/>
            <w:bottom w:val="none" w:sz="0" w:space="0" w:color="auto"/>
            <w:right w:val="none" w:sz="0" w:space="0" w:color="auto"/>
          </w:divBdr>
          <w:divsChild>
            <w:div w:id="1542329712">
              <w:marLeft w:val="0"/>
              <w:marRight w:val="0"/>
              <w:marTop w:val="0"/>
              <w:marBottom w:val="0"/>
              <w:divBdr>
                <w:top w:val="none" w:sz="0" w:space="0" w:color="auto"/>
                <w:left w:val="none" w:sz="0" w:space="0" w:color="auto"/>
                <w:bottom w:val="none" w:sz="0" w:space="0" w:color="auto"/>
                <w:right w:val="none" w:sz="0" w:space="0" w:color="auto"/>
              </w:divBdr>
            </w:div>
          </w:divsChild>
        </w:div>
        <w:div w:id="894656441">
          <w:marLeft w:val="0"/>
          <w:marRight w:val="0"/>
          <w:marTop w:val="0"/>
          <w:marBottom w:val="0"/>
          <w:divBdr>
            <w:top w:val="none" w:sz="0" w:space="0" w:color="auto"/>
            <w:left w:val="none" w:sz="0" w:space="0" w:color="auto"/>
            <w:bottom w:val="none" w:sz="0" w:space="0" w:color="auto"/>
            <w:right w:val="none" w:sz="0" w:space="0" w:color="auto"/>
          </w:divBdr>
          <w:divsChild>
            <w:div w:id="1070733468">
              <w:marLeft w:val="0"/>
              <w:marRight w:val="0"/>
              <w:marTop w:val="0"/>
              <w:marBottom w:val="0"/>
              <w:divBdr>
                <w:top w:val="none" w:sz="0" w:space="0" w:color="auto"/>
                <w:left w:val="none" w:sz="0" w:space="0" w:color="auto"/>
                <w:bottom w:val="none" w:sz="0" w:space="0" w:color="auto"/>
                <w:right w:val="none" w:sz="0" w:space="0" w:color="auto"/>
              </w:divBdr>
            </w:div>
          </w:divsChild>
        </w:div>
        <w:div w:id="198468690">
          <w:marLeft w:val="0"/>
          <w:marRight w:val="0"/>
          <w:marTop w:val="0"/>
          <w:marBottom w:val="0"/>
          <w:divBdr>
            <w:top w:val="none" w:sz="0" w:space="0" w:color="auto"/>
            <w:left w:val="none" w:sz="0" w:space="0" w:color="auto"/>
            <w:bottom w:val="none" w:sz="0" w:space="0" w:color="auto"/>
            <w:right w:val="none" w:sz="0" w:space="0" w:color="auto"/>
          </w:divBdr>
          <w:divsChild>
            <w:div w:id="1674065380">
              <w:marLeft w:val="0"/>
              <w:marRight w:val="0"/>
              <w:marTop w:val="0"/>
              <w:marBottom w:val="0"/>
              <w:divBdr>
                <w:top w:val="none" w:sz="0" w:space="0" w:color="auto"/>
                <w:left w:val="none" w:sz="0" w:space="0" w:color="auto"/>
                <w:bottom w:val="none" w:sz="0" w:space="0" w:color="auto"/>
                <w:right w:val="none" w:sz="0" w:space="0" w:color="auto"/>
              </w:divBdr>
            </w:div>
          </w:divsChild>
        </w:div>
        <w:div w:id="1477918120">
          <w:marLeft w:val="0"/>
          <w:marRight w:val="0"/>
          <w:marTop w:val="0"/>
          <w:marBottom w:val="0"/>
          <w:divBdr>
            <w:top w:val="none" w:sz="0" w:space="0" w:color="auto"/>
            <w:left w:val="none" w:sz="0" w:space="0" w:color="auto"/>
            <w:bottom w:val="none" w:sz="0" w:space="0" w:color="auto"/>
            <w:right w:val="none" w:sz="0" w:space="0" w:color="auto"/>
          </w:divBdr>
          <w:divsChild>
            <w:div w:id="1140461598">
              <w:marLeft w:val="0"/>
              <w:marRight w:val="0"/>
              <w:marTop w:val="0"/>
              <w:marBottom w:val="0"/>
              <w:divBdr>
                <w:top w:val="none" w:sz="0" w:space="0" w:color="auto"/>
                <w:left w:val="none" w:sz="0" w:space="0" w:color="auto"/>
                <w:bottom w:val="none" w:sz="0" w:space="0" w:color="auto"/>
                <w:right w:val="none" w:sz="0" w:space="0" w:color="auto"/>
              </w:divBdr>
            </w:div>
          </w:divsChild>
        </w:div>
        <w:div w:id="1974170649">
          <w:marLeft w:val="0"/>
          <w:marRight w:val="0"/>
          <w:marTop w:val="0"/>
          <w:marBottom w:val="0"/>
          <w:divBdr>
            <w:top w:val="none" w:sz="0" w:space="0" w:color="auto"/>
            <w:left w:val="none" w:sz="0" w:space="0" w:color="auto"/>
            <w:bottom w:val="none" w:sz="0" w:space="0" w:color="auto"/>
            <w:right w:val="none" w:sz="0" w:space="0" w:color="auto"/>
          </w:divBdr>
          <w:divsChild>
            <w:div w:id="16286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ty\AppData\Local\Microsoft\Office\16.0\DTS\en-US%7bB4DC29D1-FAA8-4C36-92C7-AA4A1102AA46%7d\%7bAD104AC7-18CC-4929-94E1-D70E525182C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{AD104AC7-18CC-4929-94E1-D70E525182CE}tf02786999_win32.dotx</Template>
  <TotalTime>26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Williams</dc:creator>
  <cp:keywords/>
  <dc:description/>
  <cp:lastModifiedBy>Rusty Williams</cp:lastModifiedBy>
  <cp:revision>1</cp:revision>
  <dcterms:created xsi:type="dcterms:W3CDTF">2021-04-30T20:15:00Z</dcterms:created>
  <dcterms:modified xsi:type="dcterms:W3CDTF">2021-04-30T20:41:00Z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